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8C73" w14:textId="77777777" w:rsidR="00FA08FF" w:rsidRDefault="00FA08FF">
      <w:pPr>
        <w:pStyle w:val="BodyText1"/>
        <w:spacing w:before="0" w:after="0" w:line="216" w:lineRule="auto"/>
        <w:jc w:val="center"/>
        <w:rPr>
          <w:rFonts w:ascii="Arial Black" w:eastAsia="Arial Black" w:hAnsi="Arial Black" w:cs="Arial Black"/>
          <w:color w:val="489BC9"/>
          <w:sz w:val="48"/>
          <w:szCs w:val="48"/>
          <w:u w:color="993300"/>
        </w:rPr>
      </w:pPr>
      <w:r>
        <w:rPr>
          <w:rFonts w:ascii="Arial Black"/>
          <w:color w:val="489BC9"/>
          <w:sz w:val="48"/>
          <w:szCs w:val="48"/>
          <w:u w:color="993300"/>
        </w:rPr>
        <w:t>Pre-Surgery Questionnaire</w:t>
      </w:r>
    </w:p>
    <w:p w14:paraId="1FE7DAFE" w14:textId="77777777" w:rsidR="00FA08FF" w:rsidRDefault="00FA08FF">
      <w:pPr>
        <w:pStyle w:val="RedBullets"/>
        <w:numPr>
          <w:ilvl w:val="0"/>
          <w:numId w:val="3"/>
        </w:numPr>
        <w:tabs>
          <w:tab w:val="clear" w:pos="446"/>
          <w:tab w:val="clear" w:pos="1080"/>
          <w:tab w:val="num" w:pos="518"/>
        </w:tabs>
        <w:spacing w:before="40" w:after="120"/>
        <w:ind w:left="518" w:hanging="432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If you have wish to expand in any area or have additional information that is important the doctor know please add on to this form.</w:t>
      </w:r>
      <w:r>
        <w:rPr>
          <w:rFonts w:ascii="Arial"/>
          <w:sz w:val="20"/>
          <w:szCs w:val="20"/>
        </w:rPr>
        <w:tab/>
      </w:r>
    </w:p>
    <w:p w14:paraId="1CC8F321" w14:textId="77777777" w:rsidR="00FA08FF" w:rsidRDefault="00FA08FF">
      <w:pPr>
        <w:pStyle w:val="RedBullets"/>
        <w:widowControl w:val="0"/>
        <w:numPr>
          <w:ilvl w:val="0"/>
          <w:numId w:val="4"/>
        </w:numPr>
        <w:tabs>
          <w:tab w:val="clear" w:pos="446"/>
          <w:tab w:val="clear" w:pos="1080"/>
          <w:tab w:val="num" w:pos="518"/>
        </w:tabs>
        <w:spacing w:before="40" w:after="120"/>
        <w:ind w:left="518" w:hanging="432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 xml:space="preserve">YOUR SAFETY DEPENDS ON THE ACCURACY OF THE INFORMATION </w:t>
      </w:r>
      <w:proofErr w:type="gramStart"/>
      <w:r>
        <w:rPr>
          <w:rFonts w:ascii="Arial"/>
          <w:sz w:val="20"/>
          <w:szCs w:val="20"/>
        </w:rPr>
        <w:t>PROVIDED 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7"/>
        <w:gridCol w:w="1628"/>
        <w:gridCol w:w="1731"/>
        <w:gridCol w:w="354"/>
        <w:gridCol w:w="272"/>
        <w:gridCol w:w="181"/>
        <w:gridCol w:w="839"/>
        <w:gridCol w:w="163"/>
        <w:gridCol w:w="739"/>
        <w:gridCol w:w="278"/>
        <w:gridCol w:w="676"/>
        <w:gridCol w:w="772"/>
      </w:tblGrid>
      <w:tr w:rsidR="00FA08FF" w14:paraId="72D9A6FD" w14:textId="77777777">
        <w:trPr>
          <w:cantSplit/>
          <w:trHeight w:val="295"/>
        </w:trPr>
        <w:tc>
          <w:tcPr>
            <w:tcW w:w="2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3FCF2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>Name:</w:t>
            </w:r>
          </w:p>
        </w:tc>
        <w:tc>
          <w:tcPr>
            <w:tcW w:w="3359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C673" w14:textId="77777777" w:rsidR="00FA08FF" w:rsidRDefault="00FA08FF">
            <w:pPr>
              <w:widowControl w:val="0"/>
              <w:spacing w:before="160"/>
            </w:pPr>
            <w:r>
              <w:t>     </w:t>
            </w:r>
          </w:p>
        </w:tc>
        <w:tc>
          <w:tcPr>
            <w:tcW w:w="807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91140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>Height:</w:t>
            </w:r>
          </w:p>
        </w:tc>
        <w:tc>
          <w:tcPr>
            <w:tcW w:w="839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7BE89" w14:textId="77777777" w:rsidR="00FA08FF" w:rsidRDefault="00FA08FF">
            <w:pPr>
              <w:widowControl w:val="0"/>
              <w:spacing w:before="160"/>
              <w:jc w:val="center"/>
            </w:pPr>
            <w:r>
              <w:t>     </w:t>
            </w:r>
          </w:p>
        </w:tc>
        <w:tc>
          <w:tcPr>
            <w:tcW w:w="902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55207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>Age:</w:t>
            </w:r>
          </w:p>
        </w:tc>
        <w:tc>
          <w:tcPr>
            <w:tcW w:w="954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8C298" w14:textId="77777777" w:rsidR="00FA08FF" w:rsidRDefault="00FA08FF">
            <w:pPr>
              <w:widowControl w:val="0"/>
              <w:spacing w:before="160"/>
              <w:jc w:val="center"/>
            </w:pPr>
            <w:r>
              <w:t>     </w:t>
            </w:r>
          </w:p>
        </w:tc>
        <w:tc>
          <w:tcPr>
            <w:tcW w:w="7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DF200" w14:textId="77777777" w:rsidR="00FA08FF" w:rsidRDefault="00FA08FF"/>
        </w:tc>
      </w:tr>
      <w:tr w:rsidR="00FA08FF" w14:paraId="5C5D5E80" w14:textId="77777777">
        <w:trPr>
          <w:cantSplit/>
          <w:trHeight w:val="300"/>
        </w:trPr>
        <w:tc>
          <w:tcPr>
            <w:tcW w:w="2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83292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E-mail: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8CBDA" w14:textId="77777777" w:rsidR="00FA08FF" w:rsidRDefault="00FA08FF">
            <w:pPr>
              <w:widowControl w:val="0"/>
              <w:spacing w:before="160"/>
            </w:pPr>
            <w:r>
              <w:t>     </w:t>
            </w:r>
          </w:p>
        </w:tc>
        <w:tc>
          <w:tcPr>
            <w:tcW w:w="807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1489B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>Weight: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B370E" w14:textId="77777777" w:rsidR="00FA08FF" w:rsidRDefault="00FA08FF">
            <w:pPr>
              <w:widowControl w:val="0"/>
              <w:spacing w:before="160"/>
              <w:jc w:val="center"/>
            </w:pPr>
            <w:r>
              <w:t>     </w:t>
            </w:r>
          </w:p>
        </w:tc>
        <w:tc>
          <w:tcPr>
            <w:tcW w:w="902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BD845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>BMI: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4B425" w14:textId="77777777" w:rsidR="00FA08FF" w:rsidRDefault="00FA08FF">
            <w:pPr>
              <w:widowControl w:val="0"/>
              <w:spacing w:before="160"/>
              <w:jc w:val="center"/>
            </w:pPr>
            <w:r>
              <w:t>     </w:t>
            </w:r>
          </w:p>
        </w:tc>
        <w:tc>
          <w:tcPr>
            <w:tcW w:w="768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FCAA1" w14:textId="77777777" w:rsidR="00FA08FF" w:rsidRDefault="00FA08FF"/>
        </w:tc>
      </w:tr>
      <w:tr w:rsidR="00FA08FF" w14:paraId="3845B30F" w14:textId="77777777">
        <w:trPr>
          <w:cantSplit/>
          <w:trHeight w:val="434"/>
        </w:trPr>
        <w:tc>
          <w:tcPr>
            <w:tcW w:w="2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F3071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 xml:space="preserve"> </w:t>
            </w:r>
            <w:r>
              <w:rPr>
                <w:rFonts w:ascii="Arial Narrow"/>
                <w:sz w:val="18"/>
                <w:szCs w:val="18"/>
              </w:rPr>
              <w:t>Address: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20DA8" w14:textId="77777777" w:rsidR="00FA08FF" w:rsidRDefault="00FA08FF">
            <w:pPr>
              <w:widowControl w:val="0"/>
              <w:spacing w:before="160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 xml:space="preserve">  </w:t>
            </w:r>
          </w:p>
        </w:tc>
        <w:tc>
          <w:tcPr>
            <w:tcW w:w="807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2BF1E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 xml:space="preserve">City, state, zip  </w:t>
            </w:r>
          </w:p>
        </w:tc>
        <w:tc>
          <w:tcPr>
            <w:tcW w:w="3465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AE0F9" w14:textId="77777777" w:rsidR="00FA08FF" w:rsidRDefault="00FA08FF">
            <w:pPr>
              <w:widowControl w:val="0"/>
              <w:spacing w:before="160" w:line="216" w:lineRule="auto"/>
            </w:pPr>
            <w:r>
              <w:t>     </w:t>
            </w:r>
          </w:p>
        </w:tc>
      </w:tr>
      <w:tr w:rsidR="00FA08FF" w14:paraId="3BB62FF7" w14:textId="77777777">
        <w:trPr>
          <w:cantSplit/>
          <w:trHeight w:val="390"/>
        </w:trPr>
        <w:tc>
          <w:tcPr>
            <w:tcW w:w="2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31100" w14:textId="77777777" w:rsidR="00FA08FF" w:rsidRDefault="00FA08FF">
            <w:pPr>
              <w:widowControl w:val="0"/>
              <w:spacing w:before="160" w:line="216" w:lineRule="auto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 xml:space="preserve">                                      *Telephone: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022F0" w14:textId="77777777" w:rsidR="00FA08FF" w:rsidRDefault="00FA08FF">
            <w:pPr>
              <w:widowControl w:val="0"/>
              <w:spacing w:before="160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 xml:space="preserve"> Home: </w:t>
            </w:r>
          </w:p>
        </w:tc>
        <w:tc>
          <w:tcPr>
            <w:tcW w:w="807" w:type="dxa"/>
            <w:gridSpan w:val="3"/>
            <w:vMerge w:val="restar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92748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Maximum Weight: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4C3AF" w14:textId="77777777" w:rsidR="00FA08FF" w:rsidRDefault="00FA08FF">
            <w:pPr>
              <w:widowControl w:val="0"/>
              <w:spacing w:before="160"/>
              <w:jc w:val="center"/>
            </w:pPr>
            <w:r>
              <w:t>     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3D1D6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When?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5E099" w14:textId="77777777" w:rsidR="00FA08FF" w:rsidRDefault="00FA08FF">
            <w:pPr>
              <w:widowControl w:val="0"/>
              <w:spacing w:before="160"/>
            </w:pPr>
            <w:r>
              <w:t>     </w:t>
            </w:r>
          </w:p>
        </w:tc>
      </w:tr>
      <w:tr w:rsidR="00FA08FF" w14:paraId="6506BE7F" w14:textId="77777777">
        <w:trPr>
          <w:cantSplit/>
          <w:trHeight w:val="250"/>
        </w:trPr>
        <w:tc>
          <w:tcPr>
            <w:tcW w:w="2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ADD29" w14:textId="77777777" w:rsidR="00FA08FF" w:rsidRDefault="00FA08FF"/>
        </w:tc>
        <w:tc>
          <w:tcPr>
            <w:tcW w:w="335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36435" w14:textId="77777777" w:rsidR="00FA08FF" w:rsidRDefault="00FA08FF">
            <w:pPr>
              <w:widowControl w:val="0"/>
              <w:spacing w:before="160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/>
                <w:sz w:val="18"/>
                <w:szCs w:val="18"/>
              </w:rPr>
              <w:t>Cell :</w:t>
            </w:r>
            <w:proofErr w:type="gramEnd"/>
            <w:r>
              <w:rPr>
                <w:rFonts w:ascii="Arial Narrow"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gridSpan w:val="3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</w:tcPr>
          <w:p w14:paraId="558817D3" w14:textId="77777777" w:rsidR="00FA08FF" w:rsidRDefault="00FA08FF"/>
        </w:tc>
        <w:tc>
          <w:tcPr>
            <w:tcW w:w="839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6106D9EF" w14:textId="77777777" w:rsidR="00FA08FF" w:rsidRDefault="00FA08FF"/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</w:tcPr>
          <w:p w14:paraId="5EE38F52" w14:textId="77777777" w:rsidR="00FA08FF" w:rsidRDefault="00FA08FF"/>
        </w:tc>
        <w:tc>
          <w:tcPr>
            <w:tcW w:w="1723" w:type="dxa"/>
            <w:gridSpan w:val="3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5AFE3366" w14:textId="77777777" w:rsidR="00FA08FF" w:rsidRDefault="00FA08FF"/>
        </w:tc>
      </w:tr>
      <w:tr w:rsidR="00FA08FF" w14:paraId="73408A0B" w14:textId="77777777">
        <w:trPr>
          <w:cantSplit/>
          <w:trHeight w:val="390"/>
        </w:trPr>
        <w:tc>
          <w:tcPr>
            <w:tcW w:w="2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7044C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 xml:space="preserve">List </w:t>
            </w:r>
            <w:r>
              <w:rPr>
                <w:rFonts w:ascii="Arial Narrow"/>
                <w:sz w:val="18"/>
                <w:szCs w:val="18"/>
                <w:u w:val="single"/>
              </w:rPr>
              <w:t>all</w:t>
            </w:r>
            <w:r>
              <w:rPr>
                <w:rFonts w:ascii="Arial Narrow"/>
                <w:sz w:val="18"/>
                <w:szCs w:val="18"/>
              </w:rPr>
              <w:t xml:space="preserve"> Medicine Allergies: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CC29B" w14:textId="77777777" w:rsidR="00FA08FF" w:rsidRDefault="00FA08FF">
            <w:pPr>
              <w:widowControl w:val="0"/>
              <w:spacing w:before="160"/>
            </w:pPr>
            <w:r>
              <w:t>     </w:t>
            </w:r>
          </w:p>
        </w:tc>
        <w:tc>
          <w:tcPr>
            <w:tcW w:w="807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29CD5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Date of Birth:</w:t>
            </w:r>
          </w:p>
        </w:tc>
        <w:tc>
          <w:tcPr>
            <w:tcW w:w="83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78022" w14:textId="77777777" w:rsidR="00FA08FF" w:rsidRDefault="00FA08FF">
            <w:pPr>
              <w:widowControl w:val="0"/>
              <w:spacing w:before="160"/>
              <w:jc w:val="center"/>
            </w:pPr>
            <w:r>
              <w:t>     </w:t>
            </w:r>
          </w:p>
        </w:tc>
        <w:tc>
          <w:tcPr>
            <w:tcW w:w="902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4948" w14:textId="77777777" w:rsidR="00FA08FF" w:rsidRDefault="00FA08FF">
            <w:pPr>
              <w:widowControl w:val="0"/>
              <w:spacing w:before="16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Date of surgery: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1A15" w14:textId="77777777" w:rsidR="00FA08FF" w:rsidRDefault="00FA08FF">
            <w:pPr>
              <w:widowControl w:val="0"/>
              <w:spacing w:before="160"/>
            </w:pPr>
            <w:r>
              <w:t>     </w:t>
            </w:r>
          </w:p>
        </w:tc>
      </w:tr>
      <w:tr w:rsidR="00FA08FF" w14:paraId="47DC01FC" w14:textId="77777777">
        <w:trPr>
          <w:cantSplit/>
          <w:trHeight w:val="570"/>
        </w:trPr>
        <w:tc>
          <w:tcPr>
            <w:tcW w:w="2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CAFED" w14:textId="77777777" w:rsidR="00FA08FF" w:rsidRDefault="00FA08FF">
            <w:pPr>
              <w:widowControl w:val="0"/>
              <w:spacing w:before="12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>Name of person to contact</w:t>
            </w:r>
            <w:r>
              <w:rPr>
                <w:rFonts w:ascii="Arial Narrow"/>
                <w:color w:val="FFFFFF"/>
                <w:sz w:val="18"/>
                <w:szCs w:val="18"/>
                <w:u w:color="FFFFFF"/>
              </w:rPr>
              <w:t>_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cr/>
            </w:r>
            <w:r>
              <w:rPr>
                <w:rFonts w:ascii="Arial Narrow"/>
                <w:sz w:val="18"/>
                <w:szCs w:val="18"/>
              </w:rPr>
              <w:t>(in case of emergency):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5C82D" w14:textId="77777777" w:rsidR="00FA08FF" w:rsidRDefault="00FA08FF">
            <w:pPr>
              <w:widowControl w:val="0"/>
            </w:pPr>
            <w:r>
              <w:t>     </w:t>
            </w:r>
          </w:p>
        </w:tc>
        <w:tc>
          <w:tcPr>
            <w:tcW w:w="807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D3F37" w14:textId="77777777" w:rsidR="00FA08FF" w:rsidRDefault="00FA08FF">
            <w:pPr>
              <w:widowControl w:val="0"/>
              <w:spacing w:before="120" w:line="216" w:lineRule="auto"/>
              <w:jc w:val="right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color w:val="008000"/>
                <w:sz w:val="18"/>
                <w:szCs w:val="18"/>
                <w:u w:color="008000"/>
              </w:rPr>
              <w:t>*</w:t>
            </w:r>
            <w:r>
              <w:rPr>
                <w:rFonts w:ascii="Arial Narrow"/>
                <w:sz w:val="18"/>
                <w:szCs w:val="18"/>
              </w:rPr>
              <w:t>Emergency</w:t>
            </w:r>
            <w:r>
              <w:rPr>
                <w:rFonts w:ascii="Arial Narrow"/>
                <w:color w:val="FFFFFF"/>
                <w:sz w:val="18"/>
                <w:szCs w:val="18"/>
                <w:u w:color="FFFFFF"/>
              </w:rPr>
              <w:t>_</w:t>
            </w:r>
            <w:r>
              <w:rPr>
                <w:rFonts w:ascii="Arial Narrow"/>
                <w:sz w:val="18"/>
                <w:szCs w:val="18"/>
              </w:rPr>
              <w:t xml:space="preserve"> </w:t>
            </w:r>
            <w:r>
              <w:rPr>
                <w:rFonts w:ascii="Arial Narrow"/>
                <w:sz w:val="18"/>
                <w:szCs w:val="18"/>
              </w:rPr>
              <w:cr/>
              <w:t>Phone #:</w:t>
            </w:r>
          </w:p>
        </w:tc>
        <w:tc>
          <w:tcPr>
            <w:tcW w:w="3465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EE4CA" w14:textId="77777777" w:rsidR="00FA08FF" w:rsidRDefault="00FA08FF">
            <w:pPr>
              <w:widowControl w:val="0"/>
              <w:ind w:left="166"/>
              <w:rPr>
                <w:rFonts w:ascii="Arial Narrow"/>
                <w:sz w:val="18"/>
                <w:szCs w:val="18"/>
              </w:rPr>
            </w:pPr>
            <w:r>
              <w:t>     </w:t>
            </w:r>
            <w:r>
              <w:rPr>
                <w:rFonts w:ascii="Arial Narrow"/>
                <w:sz w:val="18"/>
                <w:szCs w:val="18"/>
              </w:rPr>
              <w:t xml:space="preserve"> </w:t>
            </w:r>
          </w:p>
        </w:tc>
      </w:tr>
      <w:tr w:rsidR="00FA08FF" w14:paraId="6B097957" w14:textId="77777777">
        <w:trPr>
          <w:cantSplit/>
          <w:trHeight w:val="445"/>
        </w:trPr>
        <w:tc>
          <w:tcPr>
            <w:tcW w:w="6432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E9E6" w14:textId="77777777" w:rsidR="00FA08FF" w:rsidRDefault="00FA08FF">
            <w:pPr>
              <w:pStyle w:val="Questions"/>
              <w:numPr>
                <w:ilvl w:val="0"/>
                <w:numId w:val="7"/>
              </w:numPr>
            </w:pPr>
            <w:r>
              <w:rPr>
                <w:color w:val="008000"/>
                <w:u w:color="008000"/>
              </w:rPr>
              <w:t>*</w:t>
            </w:r>
            <w:r>
              <w:t xml:space="preserve">Any Medical/physical problems (i.e., sleep apnea, high blood pressure, </w:t>
            </w:r>
            <w:r>
              <w:cr/>
              <w:t xml:space="preserve">diabetes, high cholesterol, blood diseases, neurological disorders,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118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E1617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23BA9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78AED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FA08FF" w14:paraId="69EA692F" w14:textId="77777777">
        <w:trPr>
          <w:cantSplit/>
          <w:trHeight w:val="295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F73D" w14:textId="77777777" w:rsidR="00FA08FF" w:rsidRDefault="00FA08FF">
            <w:pPr>
              <w:widowControl w:val="0"/>
              <w:spacing w:before="80"/>
              <w:jc w:val="right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If Yes, please list:</w:t>
            </w:r>
          </w:p>
        </w:tc>
        <w:tc>
          <w:tcPr>
            <w:tcW w:w="6005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9CA16" w14:textId="77777777" w:rsidR="00FA08FF" w:rsidRDefault="00FA08FF">
            <w:pPr>
              <w:widowControl w:val="0"/>
            </w:pPr>
            <w:r>
              <w:t>     </w:t>
            </w:r>
          </w:p>
        </w:tc>
      </w:tr>
      <w:tr w:rsidR="00FA08FF" w14:paraId="63A41C55" w14:textId="77777777">
        <w:trPr>
          <w:cantSplit/>
          <w:trHeight w:val="325"/>
        </w:trPr>
        <w:tc>
          <w:tcPr>
            <w:tcW w:w="6432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1CF1" w14:textId="77777777" w:rsidR="00FA08FF" w:rsidRDefault="00FA08FF">
            <w:pPr>
              <w:pStyle w:val="Questions"/>
              <w:numPr>
                <w:ilvl w:val="0"/>
                <w:numId w:val="8"/>
              </w:numPr>
            </w:pPr>
            <w:r>
              <w:t>Are you currently taking any medications or herbal supplements?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D46D4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327D4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BD0C0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FA08FF" w14:paraId="0B689D71" w14:textId="77777777">
        <w:trPr>
          <w:cantSplit/>
          <w:trHeight w:val="445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C6C4" w14:textId="77777777" w:rsidR="00FA08FF" w:rsidRDefault="00FA08FF">
            <w:pPr>
              <w:widowControl w:val="0"/>
              <w:spacing w:before="80"/>
              <w:jc w:val="right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 xml:space="preserve">If Yes, please list the name, dosage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cr/>
            </w:r>
            <w:r>
              <w:rPr>
                <w:rFonts w:ascii="Arial Narrow"/>
                <w:sz w:val="20"/>
                <w:szCs w:val="20"/>
              </w:rPr>
              <w:t>and reason for this medicine):</w:t>
            </w:r>
          </w:p>
        </w:tc>
        <w:tc>
          <w:tcPr>
            <w:tcW w:w="6005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91789" w14:textId="77777777" w:rsidR="00FA08FF" w:rsidRDefault="00FA08FF">
            <w:pPr>
              <w:widowControl w:val="0"/>
            </w:pPr>
            <w:r>
              <w:t>     </w:t>
            </w:r>
          </w:p>
        </w:tc>
      </w:tr>
      <w:tr w:rsidR="00FA08FF" w14:paraId="7FB06858" w14:textId="77777777">
        <w:trPr>
          <w:cantSplit/>
          <w:trHeight w:val="325"/>
        </w:trPr>
        <w:tc>
          <w:tcPr>
            <w:tcW w:w="6432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B425" w14:textId="77777777" w:rsidR="00FA08FF" w:rsidRDefault="00FA08FF">
            <w:pPr>
              <w:pStyle w:val="Questions"/>
              <w:numPr>
                <w:ilvl w:val="0"/>
                <w:numId w:val="9"/>
              </w:numPr>
            </w:pPr>
            <w:r>
              <w:t>Is there are history in your family of diabetes, cancer and/or hypertension?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7BCD8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4764C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B148E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FA08FF" w14:paraId="59567682" w14:textId="77777777">
        <w:trPr>
          <w:cantSplit/>
          <w:trHeight w:val="295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F33A" w14:textId="77777777" w:rsidR="00FA08FF" w:rsidRDefault="00FA08FF">
            <w:pPr>
              <w:widowControl w:val="0"/>
              <w:spacing w:before="80"/>
              <w:jc w:val="right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If Yes, please indicate which ones:</w:t>
            </w:r>
          </w:p>
        </w:tc>
        <w:tc>
          <w:tcPr>
            <w:tcW w:w="6005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2CA44" w14:textId="77777777" w:rsidR="00FA08FF" w:rsidRDefault="00FA08FF">
            <w:pPr>
              <w:widowControl w:val="0"/>
            </w:pPr>
            <w:r>
              <w:t>     </w:t>
            </w:r>
          </w:p>
        </w:tc>
      </w:tr>
      <w:tr w:rsidR="00FA08FF" w14:paraId="38AF483F" w14:textId="77777777">
        <w:trPr>
          <w:cantSplit/>
          <w:trHeight w:val="325"/>
        </w:trPr>
        <w:tc>
          <w:tcPr>
            <w:tcW w:w="6432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30F7" w14:textId="77777777" w:rsidR="00FA08FF" w:rsidRDefault="00FA08FF">
            <w:pPr>
              <w:pStyle w:val="Questions"/>
              <w:numPr>
                <w:ilvl w:val="0"/>
                <w:numId w:val="10"/>
              </w:numPr>
            </w:pPr>
            <w:proofErr w:type="gramStart"/>
            <w:r>
              <w:t>Any  surgeries</w:t>
            </w:r>
            <w:proofErr w:type="gramEnd"/>
            <w:r>
              <w:t xml:space="preserve"> (i.e., gallbladder, appendix, hernia, heart, etc.)?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6878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09D48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EBD42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FA08FF" w14:paraId="4290B2F4" w14:textId="77777777">
        <w:trPr>
          <w:cantSplit/>
          <w:trHeight w:val="295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665D" w14:textId="77777777" w:rsidR="00FA08FF" w:rsidRDefault="00FA08FF">
            <w:pPr>
              <w:widowControl w:val="0"/>
              <w:spacing w:before="80"/>
              <w:jc w:val="right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If Yes, please list:</w:t>
            </w:r>
          </w:p>
        </w:tc>
        <w:tc>
          <w:tcPr>
            <w:tcW w:w="6005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AD094" w14:textId="77777777" w:rsidR="00FA08FF" w:rsidRDefault="00FA08FF">
            <w:pPr>
              <w:widowControl w:val="0"/>
            </w:pPr>
            <w:r>
              <w:t>     </w:t>
            </w:r>
          </w:p>
        </w:tc>
      </w:tr>
      <w:tr w:rsidR="00FA08FF" w14:paraId="4CB5885A" w14:textId="77777777">
        <w:trPr>
          <w:cantSplit/>
          <w:trHeight w:val="325"/>
        </w:trPr>
        <w:tc>
          <w:tcPr>
            <w:tcW w:w="6432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17C7" w14:textId="77777777" w:rsidR="00FA08FF" w:rsidRDefault="00FA08FF">
            <w:pPr>
              <w:pStyle w:val="Questions"/>
              <w:numPr>
                <w:ilvl w:val="0"/>
                <w:numId w:val="11"/>
              </w:numPr>
            </w:pPr>
            <w:r>
              <w:t xml:space="preserve">Do you have any adverse reaction to anesthesia? 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2FEAA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0A3A4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282EC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FA08FF" w14:paraId="013B8931" w14:textId="77777777">
        <w:trPr>
          <w:cantSplit/>
          <w:trHeight w:val="295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BEC2" w14:textId="77777777" w:rsidR="00FA08FF" w:rsidRDefault="00FA08FF">
            <w:pPr>
              <w:widowControl w:val="0"/>
              <w:spacing w:before="80"/>
              <w:jc w:val="right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If Yes, please indicate the reaction:</w:t>
            </w:r>
          </w:p>
        </w:tc>
        <w:tc>
          <w:tcPr>
            <w:tcW w:w="6005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EFF0E" w14:textId="77777777" w:rsidR="00FA08FF" w:rsidRDefault="00FA08FF">
            <w:pPr>
              <w:widowControl w:val="0"/>
            </w:pPr>
            <w:r>
              <w:t>     </w:t>
            </w:r>
          </w:p>
        </w:tc>
      </w:tr>
      <w:tr w:rsidR="00FA08FF" w14:paraId="2BE2A898" w14:textId="77777777">
        <w:trPr>
          <w:cantSplit/>
          <w:trHeight w:val="325"/>
        </w:trPr>
        <w:tc>
          <w:tcPr>
            <w:tcW w:w="6432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CCC1" w14:textId="77777777" w:rsidR="00FA08FF" w:rsidRDefault="00FA08FF">
            <w:pPr>
              <w:pStyle w:val="Questions"/>
              <w:numPr>
                <w:ilvl w:val="0"/>
                <w:numId w:val="12"/>
              </w:numPr>
            </w:pPr>
            <w:r>
              <w:lastRenderedPageBreak/>
              <w:t xml:space="preserve">Do you have dentures, dental implants, or caps? 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DEB8C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21A39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4D7AC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FA08FF" w14:paraId="64D66987" w14:textId="77777777">
        <w:trPr>
          <w:cantSplit/>
          <w:trHeight w:val="295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9128" w14:textId="77777777" w:rsidR="00FA08FF" w:rsidRDefault="00FA08FF">
            <w:pPr>
              <w:widowControl w:val="0"/>
              <w:spacing w:before="80"/>
              <w:jc w:val="right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If Yes, please indicate where:</w:t>
            </w:r>
          </w:p>
        </w:tc>
        <w:tc>
          <w:tcPr>
            <w:tcW w:w="6005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F7F60" w14:textId="77777777" w:rsidR="00FA08FF" w:rsidRDefault="00FA08FF">
            <w:pPr>
              <w:widowControl w:val="0"/>
            </w:pPr>
            <w:r>
              <w:t>     </w:t>
            </w:r>
          </w:p>
        </w:tc>
      </w:tr>
      <w:tr w:rsidR="00FA08FF" w14:paraId="3721D120" w14:textId="77777777">
        <w:trPr>
          <w:cantSplit/>
          <w:trHeight w:val="330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5037" w14:textId="77777777" w:rsidR="00FA08FF" w:rsidRDefault="00FA08FF">
            <w:pPr>
              <w:pStyle w:val="Questions"/>
              <w:numPr>
                <w:ilvl w:val="0"/>
                <w:numId w:val="13"/>
              </w:numPr>
            </w:pPr>
            <w:r>
              <w:t xml:space="preserve">Do you have any children? If so, how many?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FE3C" w14:textId="77777777" w:rsidR="00FA08FF" w:rsidRDefault="00FA08FF">
            <w:pPr>
              <w:pStyle w:val="Questions"/>
              <w:tabs>
                <w:tab w:val="left" w:pos="1080"/>
              </w:tabs>
              <w:ind w:left="0" w:firstLine="0"/>
            </w:pPr>
            <w:r>
              <w:t>     </w:t>
            </w:r>
          </w:p>
        </w:tc>
        <w:tc>
          <w:tcPr>
            <w:tcW w:w="27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1CBC" w14:textId="77777777" w:rsidR="00FA08FF" w:rsidRDefault="00FA08FF"/>
        </w:tc>
        <w:tc>
          <w:tcPr>
            <w:tcW w:w="1183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94971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33251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E2518" w14:textId="77777777" w:rsidR="00FA08FF" w:rsidRDefault="00FA08FF"/>
        </w:tc>
      </w:tr>
      <w:tr w:rsidR="00FA08FF" w14:paraId="50A737F1" w14:textId="77777777">
        <w:trPr>
          <w:cantSplit/>
          <w:trHeight w:val="330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9670" w14:textId="77777777" w:rsidR="00FA08FF" w:rsidRDefault="00FA08FF">
            <w:pPr>
              <w:pStyle w:val="Questions"/>
              <w:numPr>
                <w:ilvl w:val="0"/>
                <w:numId w:val="16"/>
              </w:numPr>
            </w:pPr>
            <w:r>
              <w:t xml:space="preserve">Do you have heavy periods?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0A0C" w14:textId="77777777" w:rsidR="00FA08FF" w:rsidRDefault="00FA08FF">
            <w:pPr>
              <w:pStyle w:val="Questions"/>
              <w:tabs>
                <w:tab w:val="left" w:pos="1080"/>
              </w:tabs>
              <w:ind w:left="0" w:firstLine="0"/>
            </w:pPr>
            <w:r>
              <w:t>     </w:t>
            </w:r>
          </w:p>
        </w:tc>
        <w:tc>
          <w:tcPr>
            <w:tcW w:w="27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5382" w14:textId="77777777" w:rsidR="00FA08FF" w:rsidRDefault="00FA08FF"/>
        </w:tc>
        <w:tc>
          <w:tcPr>
            <w:tcW w:w="118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EAAAD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6597C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3AB15" w14:textId="77777777" w:rsidR="00FA08FF" w:rsidRDefault="00FA08FF"/>
        </w:tc>
      </w:tr>
      <w:tr w:rsidR="00FA08FF" w14:paraId="29F31F43" w14:textId="77777777">
        <w:trPr>
          <w:cantSplit/>
          <w:trHeight w:val="450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075F" w14:textId="77777777" w:rsidR="00FA08FF" w:rsidRDefault="00FA08FF">
            <w:pPr>
              <w:pStyle w:val="Questions"/>
              <w:numPr>
                <w:ilvl w:val="0"/>
                <w:numId w:val="17"/>
              </w:numPr>
            </w:pPr>
            <w:r>
              <w:t>Do you smoke? If so, how many cigarettes a day?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93CB" w14:textId="77777777" w:rsidR="00FA08FF" w:rsidRDefault="00FA08FF">
            <w:pPr>
              <w:pStyle w:val="Questions"/>
              <w:tabs>
                <w:tab w:val="left" w:pos="1080"/>
              </w:tabs>
              <w:ind w:left="0" w:firstLine="0"/>
            </w:pPr>
            <w:r>
              <w:t>     </w:t>
            </w:r>
          </w:p>
        </w:tc>
        <w:tc>
          <w:tcPr>
            <w:tcW w:w="27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82C7" w14:textId="77777777" w:rsidR="00FA08FF" w:rsidRDefault="00FA08FF"/>
        </w:tc>
        <w:tc>
          <w:tcPr>
            <w:tcW w:w="118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0D054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4FDA9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3F964" w14:textId="77777777" w:rsidR="00FA08FF" w:rsidRDefault="00FA08FF"/>
        </w:tc>
      </w:tr>
      <w:tr w:rsidR="00FA08FF" w14:paraId="0C569F5E" w14:textId="77777777">
        <w:trPr>
          <w:cantSplit/>
          <w:trHeight w:val="430"/>
        </w:trPr>
        <w:tc>
          <w:tcPr>
            <w:tcW w:w="4075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0E13" w14:textId="77777777" w:rsidR="00FA08FF" w:rsidRDefault="00FA08FF">
            <w:pPr>
              <w:pStyle w:val="Questions"/>
              <w:numPr>
                <w:ilvl w:val="0"/>
                <w:numId w:val="18"/>
              </w:numPr>
            </w:pPr>
            <w:r>
              <w:t xml:space="preserve">Do you drink?  If </w:t>
            </w:r>
            <w:proofErr w:type="gramStart"/>
            <w:r>
              <w:t>so ,</w:t>
            </w:r>
            <w:proofErr w:type="gramEnd"/>
            <w:r>
              <w:t xml:space="preserve"> how many?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ECB5" w14:textId="77777777" w:rsidR="00FA08FF" w:rsidRDefault="00FA08FF">
            <w:pPr>
              <w:pStyle w:val="Questions"/>
              <w:tabs>
                <w:tab w:val="left" w:pos="1080"/>
              </w:tabs>
              <w:ind w:left="0" w:firstLine="0"/>
            </w:pPr>
            <w:r>
              <w:t>     </w:t>
            </w:r>
          </w:p>
        </w:tc>
        <w:tc>
          <w:tcPr>
            <w:tcW w:w="27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B4B2" w14:textId="77777777" w:rsidR="00FA08FF" w:rsidRDefault="00FA08FF"/>
        </w:tc>
        <w:tc>
          <w:tcPr>
            <w:tcW w:w="1183" w:type="dxa"/>
            <w:gridSpan w:val="3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8DB72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76288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BC524" w14:textId="77777777" w:rsidR="00FA08FF" w:rsidRDefault="00FA08FF"/>
        </w:tc>
      </w:tr>
      <w:tr w:rsidR="00FA08FF" w14:paraId="46ABE1E2" w14:textId="77777777">
        <w:trPr>
          <w:cantSplit/>
          <w:trHeight w:val="430"/>
        </w:trPr>
        <w:tc>
          <w:tcPr>
            <w:tcW w:w="407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8FD8" w14:textId="77777777" w:rsidR="00FA08FF" w:rsidRDefault="00FA08FF">
            <w:pPr>
              <w:pStyle w:val="Questions"/>
              <w:numPr>
                <w:ilvl w:val="0"/>
                <w:numId w:val="19"/>
              </w:numPr>
            </w:pPr>
            <w:r>
              <w:t>Do you do drugs? If so, what kind &amp; how often?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423D" w14:textId="77777777" w:rsidR="00FA08FF" w:rsidRDefault="00FA08FF"/>
        </w:tc>
        <w:tc>
          <w:tcPr>
            <w:tcW w:w="27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DFDF" w14:textId="77777777" w:rsidR="00FA08FF" w:rsidRDefault="00FA08FF"/>
        </w:tc>
        <w:tc>
          <w:tcPr>
            <w:tcW w:w="1183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D5350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21415" w14:textId="77777777" w:rsidR="00FA08FF" w:rsidRDefault="00FA08FF">
            <w:pPr>
              <w:widowControl w:val="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93250" w14:textId="77777777" w:rsidR="00FA08FF" w:rsidRDefault="00FA08FF"/>
        </w:tc>
      </w:tr>
    </w:tbl>
    <w:p w14:paraId="4B056521" w14:textId="77777777" w:rsidR="00FA08FF" w:rsidRDefault="00FA08FF">
      <w:pPr>
        <w:pStyle w:val="RedBullets"/>
        <w:widowControl w:val="0"/>
        <w:numPr>
          <w:ilvl w:val="0"/>
          <w:numId w:val="20"/>
        </w:numPr>
        <w:tabs>
          <w:tab w:val="clear" w:pos="446"/>
          <w:tab w:val="clear" w:pos="1080"/>
          <w:tab w:val="num" w:pos="518"/>
        </w:tabs>
        <w:spacing w:before="40" w:after="120"/>
        <w:ind w:left="518" w:hanging="432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 w:type="page"/>
      </w:r>
    </w:p>
    <w:p w14:paraId="29058E83" w14:textId="77777777" w:rsidR="00FA08FF" w:rsidRDefault="00FA08FF">
      <w:pPr>
        <w:pStyle w:val="RedBullets"/>
        <w:widowControl w:val="0"/>
        <w:tabs>
          <w:tab w:val="clear" w:pos="1080"/>
          <w:tab w:val="left" w:pos="450"/>
        </w:tabs>
        <w:spacing w:before="40" w:after="120"/>
        <w:ind w:left="0" w:firstLine="0"/>
      </w:pPr>
    </w:p>
    <w:sectPr w:rsidR="00FA0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080" w:bottom="504" w:left="1080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CE211" w14:textId="77777777" w:rsidR="005C0407" w:rsidRDefault="005C0407">
      <w:r>
        <w:separator/>
      </w:r>
    </w:p>
  </w:endnote>
  <w:endnote w:type="continuationSeparator" w:id="0">
    <w:p w14:paraId="49ED8039" w14:textId="77777777" w:rsidR="005C0407" w:rsidRDefault="005C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7D0CC" w14:textId="77777777" w:rsidR="00743171" w:rsidRDefault="007431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A81B" w14:textId="77777777" w:rsidR="00FA08FF" w:rsidRDefault="00FA08FF">
    <w:pPr>
      <w:pStyle w:val="Footer1"/>
      <w:tabs>
        <w:tab w:val="clear" w:pos="4320"/>
        <w:tab w:val="clear" w:pos="8640"/>
        <w:tab w:val="center" w:pos="1260"/>
        <w:tab w:val="left" w:pos="3960"/>
        <w:tab w:val="left" w:pos="5040"/>
        <w:tab w:val="center" w:pos="9000"/>
      </w:tabs>
      <w:spacing w:before="60" w:after="60"/>
      <w:rPr>
        <w:rFonts w:ascii="Helvetica" w:eastAsia="Helvetica" w:hAnsi="Helvetica" w:cs="Helvetica"/>
        <w:spacing w:val="8"/>
        <w:sz w:val="16"/>
        <w:szCs w:val="16"/>
      </w:rPr>
    </w:pPr>
    <w:r>
      <w:rPr>
        <w:rFonts w:ascii="Helvetica"/>
        <w:spacing w:val="8"/>
        <w:sz w:val="16"/>
        <w:szCs w:val="16"/>
      </w:rPr>
      <w:tab/>
    </w:r>
    <w:r>
      <w:rPr>
        <w:rFonts w:ascii="Helvetica"/>
        <w:b/>
        <w:bCs/>
        <w:spacing w:val="8"/>
        <w:sz w:val="16"/>
        <w:szCs w:val="16"/>
      </w:rPr>
      <w:t>www.longtermvsg.com</w:t>
    </w:r>
    <w:r>
      <w:rPr>
        <w:rFonts w:ascii="Helvetica" w:eastAsia="Helvetica" w:hAnsi="Helvetica" w:cs="Helvetica"/>
        <w:spacing w:val="8"/>
        <w:sz w:val="16"/>
        <w:szCs w:val="16"/>
      </w:rPr>
      <w:tab/>
    </w:r>
    <w:r>
      <w:rPr>
        <w:rFonts w:ascii="Helvetica"/>
        <w:b/>
        <w:bCs/>
        <w:color w:val="800000"/>
        <w:spacing w:val="8"/>
        <w:sz w:val="16"/>
        <w:szCs w:val="16"/>
        <w:u w:color="800000"/>
      </w:rPr>
      <w:t>Phone:</w:t>
    </w:r>
    <w:r>
      <w:rPr>
        <w:rFonts w:ascii="Helvetica" w:eastAsia="Helvetica" w:hAnsi="Helvetica" w:cs="Helvetica"/>
        <w:spacing w:val="8"/>
        <w:sz w:val="16"/>
        <w:szCs w:val="16"/>
      </w:rPr>
      <w:tab/>
      <w:t xml:space="preserve">888) 349-4769 </w:t>
    </w:r>
  </w:p>
  <w:p w14:paraId="66FFDF42" w14:textId="77777777" w:rsidR="00FA08FF" w:rsidRDefault="00743171">
    <w:pPr>
      <w:pStyle w:val="Footer1"/>
      <w:tabs>
        <w:tab w:val="clear" w:pos="4320"/>
        <w:tab w:val="clear" w:pos="8640"/>
        <w:tab w:val="center" w:pos="1260"/>
        <w:tab w:val="left" w:pos="3960"/>
        <w:tab w:val="left" w:pos="5040"/>
        <w:tab w:val="center" w:pos="9000"/>
      </w:tabs>
      <w:spacing w:before="60" w:after="60"/>
      <w:rPr>
        <w:rFonts w:ascii="Helvetica" w:eastAsia="Helvetica" w:hAnsi="Helvetica" w:cs="Helvetica"/>
        <w:color w:val="800000"/>
        <w:spacing w:val="8"/>
        <w:sz w:val="16"/>
        <w:szCs w:val="16"/>
        <w:u w:color="800000"/>
      </w:rPr>
    </w:pPr>
    <w:r>
      <w:rPr>
        <w:rFonts w:ascii="Helvetica" w:eastAsia="Helvetica" w:hAnsi="Helvetica" w:cs="Helvetica"/>
        <w:spacing w:val="8"/>
        <w:sz w:val="16"/>
        <w:szCs w:val="16"/>
      </w:rPr>
      <w:tab/>
      <w:t xml:space="preserve">Dr. Jorge </w:t>
    </w:r>
    <w:proofErr w:type="spellStart"/>
    <w:r>
      <w:rPr>
        <w:rFonts w:ascii="Helvetica" w:eastAsia="Helvetica" w:hAnsi="Helvetica" w:cs="Helvetica"/>
        <w:spacing w:val="8"/>
        <w:sz w:val="16"/>
        <w:szCs w:val="16"/>
      </w:rPr>
      <w:t>Maytorena</w:t>
    </w:r>
    <w:proofErr w:type="spellEnd"/>
  </w:p>
  <w:p w14:paraId="0124E3D0" w14:textId="77777777" w:rsidR="00FA08FF" w:rsidRDefault="00FA08FF">
    <w:pPr>
      <w:pStyle w:val="Footer1"/>
      <w:tabs>
        <w:tab w:val="clear" w:pos="4320"/>
        <w:tab w:val="clear" w:pos="8640"/>
        <w:tab w:val="center" w:pos="1260"/>
        <w:tab w:val="left" w:pos="3960"/>
        <w:tab w:val="left" w:pos="5040"/>
        <w:tab w:val="center" w:pos="9000"/>
      </w:tabs>
      <w:spacing w:before="60" w:after="60"/>
      <w:rPr>
        <w:rFonts w:hAnsi="Times New Roman" w:cs="Times New Roman"/>
        <w:color w:val="auto"/>
        <w:sz w:val="20"/>
        <w:szCs w:val="20"/>
        <w:lang/>
      </w:rPr>
    </w:pPr>
    <w:r>
      <w:rPr>
        <w:rFonts w:ascii="Helvetica" w:eastAsia="Helvetica" w:hAnsi="Helvetica" w:cs="Helvetica"/>
        <w:b/>
        <w:bCs/>
        <w:color w:val="800000"/>
        <w:spacing w:val="8"/>
        <w:sz w:val="16"/>
        <w:szCs w:val="16"/>
        <w:u w:color="800000"/>
      </w:rPr>
      <w:tab/>
    </w:r>
    <w:r>
      <w:rPr>
        <w:rFonts w:ascii="Helvetica"/>
        <w:b/>
        <w:bCs/>
        <w:color w:val="800000"/>
        <w:spacing w:val="8"/>
        <w:sz w:val="16"/>
        <w:szCs w:val="16"/>
        <w:u w:color="800000"/>
        <w:lang w:val="es-ES_tradnl"/>
      </w:rPr>
      <w:t>E-mail:</w:t>
    </w:r>
    <w:r>
      <w:rPr>
        <w:rFonts w:ascii="Helvetica"/>
        <w:spacing w:val="8"/>
        <w:sz w:val="16"/>
        <w:szCs w:val="16"/>
        <w:lang w:val="es-ES_tradnl"/>
      </w:rPr>
      <w:t xml:space="preserve"> </w:t>
    </w:r>
    <w:r>
      <w:rPr>
        <w:rFonts w:ascii="Helvetica"/>
        <w:color w:val="444444"/>
        <w:sz w:val="20"/>
        <w:szCs w:val="20"/>
        <w:u w:color="444444"/>
        <w:lang w:val="es-ES_tradnl"/>
      </w:rPr>
      <w:t>info@longtermvsg.com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A1EA" w14:textId="77777777" w:rsidR="00743171" w:rsidRDefault="007431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627D" w14:textId="77777777" w:rsidR="005C0407" w:rsidRDefault="005C0407">
      <w:r>
        <w:separator/>
      </w:r>
    </w:p>
  </w:footnote>
  <w:footnote w:type="continuationSeparator" w:id="0">
    <w:p w14:paraId="3E187CD8" w14:textId="77777777" w:rsidR="005C0407" w:rsidRDefault="005C0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A71C" w14:textId="77777777" w:rsidR="00743171" w:rsidRDefault="007431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794C" w14:textId="77777777" w:rsidR="00FA08FF" w:rsidRDefault="00A03BED">
    <w:pPr>
      <w:pStyle w:val="Header1"/>
      <w:rPr>
        <w:rFonts w:hAnsi="Times New Roman" w:cs="Times New Roman"/>
        <w:color w:val="auto"/>
        <w:sz w:val="20"/>
        <w:szCs w:val="20"/>
        <w:lang/>
      </w:rPr>
    </w:pPr>
    <w:bookmarkStart w:id="0" w:name="_GoBack"/>
    <w:r>
      <w:rPr>
        <w:rFonts w:hAnsi="Times New Roman" w:cs="Times New Roman"/>
        <w:noProof/>
        <w:color w:val="auto"/>
        <w:sz w:val="20"/>
        <w:szCs w:val="20"/>
      </w:rPr>
      <w:drawing>
        <wp:inline distT="0" distB="0" distL="0" distR="0" wp14:anchorId="4EB1DDE7" wp14:editId="189ACFBF">
          <wp:extent cx="778933" cy="7789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WLS-Logotipo 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" cy="77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4733" w14:textId="77777777" w:rsidR="00743171" w:rsidRDefault="007431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894EE872"/>
    <w:lvl w:ilvl="0">
      <w:start w:val="1"/>
      <w:numFmt w:val="bullet"/>
      <w:lvlText w:val="■"/>
      <w:lvlJc w:val="left"/>
      <w:pPr>
        <w:tabs>
          <w:tab w:val="num" w:pos="446"/>
        </w:tabs>
        <w:ind w:left="446" w:hanging="36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 w:hint="default"/>
        <w:color w:val="800000"/>
        <w:position w:val="0"/>
        <w:sz w:val="20"/>
        <w:szCs w:val="20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■"/>
      <w:lvlJc w:val="left"/>
      <w:rPr>
        <w:rFonts w:hint="default"/>
        <w:color w:val="8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8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8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8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8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800000"/>
        <w:position w:val="0"/>
      </w:rPr>
    </w:lvl>
  </w:abstractNum>
  <w:abstractNum w:abstractNumId="2">
    <w:nsid w:val="00000002"/>
    <w:multiLevelType w:val="multilevel"/>
    <w:tmpl w:val="894EE874"/>
    <w:numStyleLink w:val="List0"/>
  </w:abstractNum>
  <w:abstractNum w:abstractNumId="3">
    <w:nsid w:val="00000003"/>
    <w:multiLevelType w:val="multilevel"/>
    <w:tmpl w:val="894EE875"/>
    <w:numStyleLink w:val="List0"/>
  </w:abstractNum>
  <w:abstractNum w:abstractNumId="4">
    <w:nsid w:val="00000004"/>
    <w:multiLevelType w:val="multilevel"/>
    <w:tmpl w:val="894EE876"/>
    <w:lvl w:ilvl="0">
      <w:start w:val="1"/>
      <w:numFmt w:val="bullet"/>
      <w:lvlText w:val="■"/>
      <w:lvlJc w:val="left"/>
      <w:pPr>
        <w:tabs>
          <w:tab w:val="num" w:pos="356"/>
        </w:tabs>
        <w:ind w:left="356" w:hanging="356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8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5"/>
    <w:multiLevelType w:val="multilevel"/>
    <w:tmpl w:val="894EE877"/>
    <w:lvl w:ilvl="0">
      <w:start w:val="1"/>
      <w:numFmt w:val="bullet"/>
      <w:lvlText w:val="■"/>
      <w:lvlJc w:val="left"/>
      <w:rPr>
        <w:rFonts w:hint="default"/>
        <w:color w:val="8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8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8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8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8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800000"/>
        <w:position w:val="0"/>
      </w:rPr>
    </w:lvl>
  </w:abstractNum>
  <w:abstractNum w:abstractNumId="6">
    <w:nsid w:val="00000006"/>
    <w:multiLevelType w:val="multilevel"/>
    <w:tmpl w:val="894EE878"/>
    <w:numStyleLink w:val="List1"/>
  </w:abstractNum>
  <w:abstractNum w:abstractNumId="7">
    <w:nsid w:val="00000007"/>
    <w:multiLevelType w:val="multilevel"/>
    <w:tmpl w:val="894EE879"/>
    <w:numStyleLink w:val="List1"/>
  </w:abstractNum>
  <w:abstractNum w:abstractNumId="8">
    <w:nsid w:val="00000008"/>
    <w:multiLevelType w:val="multilevel"/>
    <w:tmpl w:val="894EE87A"/>
    <w:numStyleLink w:val="List1"/>
  </w:abstractNum>
  <w:abstractNum w:abstractNumId="9">
    <w:nsid w:val="00000009"/>
    <w:multiLevelType w:val="multilevel"/>
    <w:tmpl w:val="894EE87B"/>
    <w:numStyleLink w:val="List1"/>
  </w:abstractNum>
  <w:abstractNum w:abstractNumId="10">
    <w:nsid w:val="0000000A"/>
    <w:multiLevelType w:val="multilevel"/>
    <w:tmpl w:val="894EE87C"/>
    <w:numStyleLink w:val="List1"/>
  </w:abstractNum>
  <w:abstractNum w:abstractNumId="11">
    <w:nsid w:val="0000000B"/>
    <w:multiLevelType w:val="multilevel"/>
    <w:tmpl w:val="894EE87D"/>
    <w:numStyleLink w:val="List1"/>
  </w:abstractNum>
  <w:abstractNum w:abstractNumId="12">
    <w:nsid w:val="0000000C"/>
    <w:multiLevelType w:val="multilevel"/>
    <w:tmpl w:val="894EE87E"/>
    <w:numStyleLink w:val="List1"/>
  </w:abstractNum>
  <w:abstractNum w:abstractNumId="13">
    <w:nsid w:val="0000000D"/>
    <w:multiLevelType w:val="multilevel"/>
    <w:tmpl w:val="894EE87F"/>
    <w:lvl w:ilvl="0">
      <w:start w:val="1"/>
      <w:numFmt w:val="bullet"/>
      <w:lvlText w:val="■"/>
      <w:lvlJc w:val="left"/>
      <w:pPr>
        <w:tabs>
          <w:tab w:val="num" w:pos="356"/>
        </w:tabs>
        <w:ind w:left="356" w:hanging="356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800000"/>
        <w:spacing w:val="0"/>
        <w:kern w:val="0"/>
        <w:position w:val="0"/>
        <w:sz w:val="20"/>
        <w:szCs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start w:val="1"/>
      <w:numFmt w:val="bullet"/>
      <w:lvlText w:val="■"/>
      <w:lvlJc w:val="left"/>
      <w:rPr>
        <w:rFonts w:hint="default"/>
        <w:color w:val="8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8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8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8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8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8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800000"/>
        <w:position w:val="0"/>
      </w:rPr>
    </w:lvl>
  </w:abstractNum>
  <w:abstractNum w:abstractNumId="15">
    <w:nsid w:val="0000000F"/>
    <w:multiLevelType w:val="multilevel"/>
    <w:tmpl w:val="894EE881"/>
    <w:numStyleLink w:val="List21"/>
  </w:abstractNum>
  <w:abstractNum w:abstractNumId="16">
    <w:nsid w:val="00000010"/>
    <w:multiLevelType w:val="multilevel"/>
    <w:tmpl w:val="894EE882"/>
    <w:numStyleLink w:val="List1"/>
  </w:abstractNum>
  <w:abstractNum w:abstractNumId="17">
    <w:nsid w:val="00000011"/>
    <w:multiLevelType w:val="multilevel"/>
    <w:tmpl w:val="894EE883"/>
    <w:numStyleLink w:val="List21"/>
  </w:abstractNum>
  <w:abstractNum w:abstractNumId="18">
    <w:nsid w:val="00000012"/>
    <w:multiLevelType w:val="multilevel"/>
    <w:tmpl w:val="894EE884"/>
    <w:numStyleLink w:val="List1"/>
  </w:abstractNum>
  <w:abstractNum w:abstractNumId="19">
    <w:nsid w:val="00000013"/>
    <w:multiLevelType w:val="multilevel"/>
    <w:tmpl w:val="894EE885"/>
    <w:numStyleLink w:val="List0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opacity=".5" blur="38100f" offset="0,2pt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1"/>
    <w:rsid w:val="005C0407"/>
    <w:rsid w:val="00743171"/>
    <w:rsid w:val="00A03BED"/>
    <w:rsid w:val="00F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>
      <v:fill type="tile"/>
      <v:stroke weight=".5pt" miterlimit="0"/>
      <v:shadow on="t" opacity=".5" blur="38100f" offset="0,2pt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965D95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character" w:styleId="Hyperlink">
    <w:name w:val="Hyperlink"/>
    <w:autoRedefine/>
    <w:rPr>
      <w:u w:val="single"/>
    </w:rPr>
  </w:style>
  <w:style w:type="paragraph" w:customStyle="1" w:styleId="Header1">
    <w:name w:val="Header1"/>
    <w:autoRedefine/>
    <w:pP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1">
    <w:name w:val="Body Text1"/>
    <w:pPr>
      <w:spacing w:before="120" w:after="120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RedBullets">
    <w:name w:val="Red Bullets"/>
    <w:pPr>
      <w:tabs>
        <w:tab w:val="left" w:pos="1080"/>
      </w:tabs>
      <w:ind w:left="1080" w:hanging="36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semiHidden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Questions">
    <w:name w:val="Questions"/>
    <w:pPr>
      <w:tabs>
        <w:tab w:val="left" w:pos="342"/>
      </w:tabs>
      <w:spacing w:before="240"/>
      <w:ind w:left="346" w:hanging="346"/>
    </w:pPr>
    <w:rPr>
      <w:rFonts w:ascii="Arial Narrow" w:eastAsia="Arial Unicode MS" w:hAnsi="Arial Unicode MS" w:cs="Arial Unicode MS"/>
      <w:color w:val="000000"/>
      <w:u w:color="000000"/>
    </w:rPr>
  </w:style>
  <w:style w:type="numbering" w:customStyle="1" w:styleId="List1">
    <w:name w:val="List 1"/>
    <w:basedOn w:val="ImportedStyle10"/>
    <w:semiHidden/>
    <w:pPr>
      <w:numPr>
        <w:numId w:val="5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numbering" w:customStyle="1" w:styleId="List21">
    <w:name w:val="List 21"/>
    <w:basedOn w:val="ImportedStyle11"/>
    <w:semiHidden/>
    <w:pPr>
      <w:numPr>
        <w:numId w:val="14"/>
      </w:numPr>
    </w:pPr>
  </w:style>
  <w:style w:type="numbering" w:customStyle="1" w:styleId="ImportedStyle11">
    <w:name w:val="Imported Style 1.1"/>
    <w:pPr>
      <w:numPr>
        <w:numId w:val="15"/>
      </w:numPr>
    </w:pPr>
  </w:style>
  <w:style w:type="paragraph" w:styleId="Header">
    <w:name w:val="header"/>
    <w:basedOn w:val="Normal"/>
    <w:link w:val="HeaderChar"/>
    <w:locked/>
    <w:rsid w:val="007431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43171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locked/>
    <w:rsid w:val="007431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43171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elmodular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Miranda</dc:creator>
  <cp:keywords/>
  <cp:lastModifiedBy>ruben Miranda</cp:lastModifiedBy>
  <cp:revision>2</cp:revision>
  <dcterms:created xsi:type="dcterms:W3CDTF">2019-06-04T20:41:00Z</dcterms:created>
  <dcterms:modified xsi:type="dcterms:W3CDTF">2019-06-04T20:41:00Z</dcterms:modified>
</cp:coreProperties>
</file>